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7" w:rsidRDefault="00501DF7" w:rsidP="00501D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844C1" w:rsidRDefault="00D844C1">
      <w:pPr>
        <w:jc w:val="center"/>
      </w:pPr>
      <w:r>
        <w:rPr>
          <w:b/>
          <w:sz w:val="28"/>
          <w:szCs w:val="28"/>
        </w:rPr>
        <w:t>ДУМА</w:t>
      </w:r>
    </w:p>
    <w:p w:rsidR="00D844C1" w:rsidRDefault="00D844C1">
      <w:pPr>
        <w:jc w:val="center"/>
      </w:pPr>
      <w:r>
        <w:rPr>
          <w:b/>
          <w:sz w:val="28"/>
          <w:szCs w:val="28"/>
        </w:rPr>
        <w:t>СОВЕТСКОГО СЕЛЬСКОГО ПОСЕЛЕНИЯ</w:t>
      </w:r>
    </w:p>
    <w:p w:rsidR="00D844C1" w:rsidRDefault="00D844C1">
      <w:pPr>
        <w:jc w:val="center"/>
      </w:pPr>
      <w:r>
        <w:rPr>
          <w:b/>
          <w:sz w:val="28"/>
          <w:szCs w:val="28"/>
        </w:rPr>
        <w:t>КАЛАЧЕВСКОГО МУНИЦИПАЛЬНОГО РАЙОНА</w:t>
      </w:r>
    </w:p>
    <w:p w:rsidR="00D844C1" w:rsidRDefault="00D844C1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center"/>
      </w:pPr>
      <w:r>
        <w:rPr>
          <w:b/>
          <w:sz w:val="28"/>
          <w:szCs w:val="28"/>
        </w:rPr>
        <w:t>ВОЛГОГРАДСКОЙ ОБЛАСТИ</w:t>
      </w:r>
    </w:p>
    <w:p w:rsidR="00D844C1" w:rsidRDefault="00D844C1">
      <w:pPr>
        <w:jc w:val="both"/>
        <w:rPr>
          <w:b/>
          <w:sz w:val="28"/>
          <w:szCs w:val="28"/>
        </w:rPr>
      </w:pPr>
    </w:p>
    <w:p w:rsidR="00D844C1" w:rsidRDefault="00D844C1">
      <w:r>
        <w:rPr>
          <w:b/>
          <w:sz w:val="28"/>
          <w:szCs w:val="28"/>
        </w:rPr>
        <w:t xml:space="preserve">                                                РЕШЕНИЕ № </w:t>
      </w:r>
    </w:p>
    <w:p w:rsidR="00D844C1" w:rsidRDefault="00D844C1"/>
    <w:p w:rsidR="00D844C1" w:rsidRDefault="00D844C1">
      <w:pPr>
        <w:jc w:val="both"/>
      </w:pPr>
      <w:r>
        <w:rPr>
          <w:b/>
          <w:sz w:val="28"/>
          <w:szCs w:val="28"/>
        </w:rPr>
        <w:t xml:space="preserve">от «___»  __________ 2021 года                                                                                                                   </w:t>
      </w:r>
    </w:p>
    <w:p w:rsidR="00D844C1" w:rsidRDefault="00D844C1">
      <w:pPr>
        <w:jc w:val="center"/>
        <w:rPr>
          <w:b/>
          <w:sz w:val="28"/>
          <w:szCs w:val="28"/>
        </w:rPr>
      </w:pPr>
    </w:p>
    <w:p w:rsidR="00A212CC" w:rsidRPr="00A212CC" w:rsidRDefault="00A212CC" w:rsidP="00A212CC">
      <w:pPr>
        <w:pStyle w:val="Heading1"/>
        <w:spacing w:before="188" w:line="189" w:lineRule="auto"/>
        <w:ind w:left="109" w:firstLine="611"/>
        <w:jc w:val="both"/>
        <w:rPr>
          <w:sz w:val="28"/>
          <w:szCs w:val="28"/>
        </w:rPr>
      </w:pPr>
      <w:r w:rsidRPr="00A212CC">
        <w:rPr>
          <w:sz w:val="28"/>
          <w:szCs w:val="28"/>
        </w:rPr>
        <w:t>О передаче имущества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из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муниципальной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Советского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сельского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</w:t>
      </w:r>
      <w:r w:rsidRPr="00A212CC">
        <w:rPr>
          <w:sz w:val="28"/>
          <w:szCs w:val="28"/>
        </w:rPr>
        <w:t>муниципального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района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Волгоградской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области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в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собственность</w:t>
      </w:r>
      <w:r w:rsidRPr="00A212CC">
        <w:rPr>
          <w:spacing w:val="5"/>
          <w:sz w:val="28"/>
          <w:szCs w:val="28"/>
        </w:rPr>
        <w:t xml:space="preserve"> </w:t>
      </w:r>
      <w:r w:rsidRPr="00A212CC">
        <w:rPr>
          <w:sz w:val="28"/>
          <w:szCs w:val="28"/>
        </w:rPr>
        <w:t>Волгоградской</w:t>
      </w:r>
      <w:r w:rsidRPr="00A212CC">
        <w:rPr>
          <w:spacing w:val="7"/>
          <w:sz w:val="28"/>
          <w:szCs w:val="28"/>
        </w:rPr>
        <w:t xml:space="preserve"> </w:t>
      </w:r>
      <w:r w:rsidRPr="00A212CC">
        <w:rPr>
          <w:sz w:val="28"/>
          <w:szCs w:val="28"/>
        </w:rPr>
        <w:t>области</w:t>
      </w:r>
    </w:p>
    <w:p w:rsidR="00304640" w:rsidRDefault="00304640" w:rsidP="00304640">
      <w:pPr>
        <w:jc w:val="center"/>
        <w:rPr>
          <w:sz w:val="28"/>
          <w:szCs w:val="28"/>
        </w:rPr>
      </w:pPr>
    </w:p>
    <w:p w:rsidR="00304640" w:rsidRDefault="00A212CC" w:rsidP="00304640">
      <w:pPr>
        <w:jc w:val="both"/>
      </w:pPr>
      <w:r w:rsidRPr="00A212CC">
        <w:rPr>
          <w:sz w:val="28"/>
          <w:szCs w:val="28"/>
        </w:rPr>
        <w:t>Руководствуясь</w:t>
      </w:r>
      <w:r w:rsidRPr="00A212CC">
        <w:rPr>
          <w:spacing w:val="1"/>
          <w:sz w:val="28"/>
          <w:szCs w:val="28"/>
        </w:rPr>
        <w:t xml:space="preserve"> положениями </w:t>
      </w:r>
      <w:r w:rsidRPr="00A212CC">
        <w:rPr>
          <w:sz w:val="28"/>
          <w:szCs w:val="28"/>
        </w:rPr>
        <w:t>Федерального закона от 22 августа 2004 г. № 122-ФЗ "О внесении  изменений в  законодательные  акты  Российской  Федерации и признании  утратившими  силу некоторых законодательных актов Российской Федерации  в связи с принятием 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Федерации, "Положением</w:t>
      </w:r>
      <w:r w:rsidRPr="00A212CC">
        <w:rPr>
          <w:spacing w:val="1"/>
          <w:sz w:val="28"/>
          <w:szCs w:val="28"/>
        </w:rPr>
        <w:t xml:space="preserve"> "</w:t>
      </w:r>
      <w:r w:rsidRPr="00A212CC">
        <w:rPr>
          <w:sz w:val="28"/>
          <w:szCs w:val="28"/>
        </w:rPr>
        <w:t>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порядке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управления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и распоряжения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муниципальной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собственностью</w:t>
      </w:r>
      <w:r w:rsidRPr="00A212C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Советского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сельского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поселения</w:t>
      </w:r>
      <w:r w:rsidRPr="00A212CC"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Калачевского</w:t>
      </w:r>
      <w:proofErr w:type="spellEnd"/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муниципального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района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Волгоградской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области", Уставом</w:t>
      </w:r>
      <w:r w:rsidRPr="00A212C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Советского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сельского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поселения</w:t>
      </w:r>
      <w:r w:rsidRPr="00A212CC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Калачевского</w:t>
      </w:r>
      <w:proofErr w:type="spellEnd"/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муниципального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района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 xml:space="preserve">Волгоградской области, </w:t>
      </w:r>
      <w:r w:rsidR="00304640">
        <w:rPr>
          <w:sz w:val="28"/>
          <w:szCs w:val="28"/>
        </w:rPr>
        <w:t xml:space="preserve">Дума Советского  сельского поселения </w:t>
      </w:r>
    </w:p>
    <w:p w:rsidR="00304640" w:rsidRDefault="00304640" w:rsidP="00304640">
      <w:pPr>
        <w:jc w:val="both"/>
      </w:pP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D844C1" w:rsidRDefault="00D844C1" w:rsidP="00304640">
      <w:pPr>
        <w:pStyle w:val="a4"/>
        <w:spacing w:before="233" w:line="189" w:lineRule="auto"/>
        <w:ind w:left="100" w:right="106" w:firstLine="705"/>
        <w:jc w:val="both"/>
      </w:pPr>
    </w:p>
    <w:p w:rsidR="00D844C1" w:rsidRDefault="00D844C1">
      <w:pPr>
        <w:jc w:val="center"/>
      </w:pPr>
      <w:r>
        <w:rPr>
          <w:b/>
          <w:sz w:val="28"/>
          <w:szCs w:val="28"/>
        </w:rPr>
        <w:t>РЕШИЛА:</w:t>
      </w:r>
    </w:p>
    <w:p w:rsidR="00D844C1" w:rsidRDefault="00D844C1">
      <w:pPr>
        <w:jc w:val="both"/>
        <w:rPr>
          <w:b/>
          <w:sz w:val="28"/>
          <w:szCs w:val="28"/>
        </w:rPr>
      </w:pPr>
    </w:p>
    <w:p w:rsidR="00A212CC" w:rsidRPr="00A212CC" w:rsidRDefault="00A212CC" w:rsidP="00A212CC">
      <w:pPr>
        <w:pStyle w:val="a8"/>
        <w:tabs>
          <w:tab w:val="left" w:pos="808"/>
        </w:tabs>
        <w:ind w:left="0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2CC">
        <w:rPr>
          <w:sz w:val="28"/>
          <w:szCs w:val="28"/>
        </w:rPr>
        <w:t xml:space="preserve">1. Передать безвозмездно из муниципальной собственности </w:t>
      </w:r>
      <w:r>
        <w:rPr>
          <w:sz w:val="28"/>
          <w:szCs w:val="28"/>
        </w:rPr>
        <w:t>Советского</w:t>
      </w:r>
      <w:r w:rsidRPr="00A212CC">
        <w:rPr>
          <w:sz w:val="28"/>
          <w:szCs w:val="28"/>
        </w:rPr>
        <w:t xml:space="preserve"> сельского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</w:t>
      </w:r>
      <w:r w:rsidRPr="00A212CC">
        <w:rPr>
          <w:sz w:val="28"/>
          <w:szCs w:val="28"/>
        </w:rPr>
        <w:t>муниципального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района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Волгоградской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области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в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собственность</w:t>
      </w:r>
      <w:r w:rsidRPr="00A212CC">
        <w:rPr>
          <w:spacing w:val="-57"/>
          <w:sz w:val="28"/>
          <w:szCs w:val="28"/>
        </w:rPr>
        <w:t xml:space="preserve"> </w:t>
      </w:r>
      <w:r w:rsidRPr="00A212CC">
        <w:rPr>
          <w:sz w:val="28"/>
          <w:szCs w:val="28"/>
        </w:rPr>
        <w:t>Волгоградской области муниципальное имущество согласно приложению  к настоящему</w:t>
      </w:r>
      <w:r w:rsidRPr="00A212CC">
        <w:rPr>
          <w:spacing w:val="1"/>
          <w:sz w:val="28"/>
          <w:szCs w:val="28"/>
        </w:rPr>
        <w:t xml:space="preserve"> </w:t>
      </w:r>
      <w:r w:rsidRPr="00A212CC">
        <w:rPr>
          <w:sz w:val="28"/>
          <w:szCs w:val="28"/>
        </w:rPr>
        <w:t>решению.</w:t>
      </w:r>
    </w:p>
    <w:p w:rsidR="00A212CC" w:rsidRPr="00A212CC" w:rsidRDefault="00A212CC" w:rsidP="00A212CC">
      <w:pPr>
        <w:tabs>
          <w:tab w:val="left" w:pos="802"/>
        </w:tabs>
        <w:jc w:val="both"/>
        <w:rPr>
          <w:sz w:val="28"/>
          <w:szCs w:val="28"/>
        </w:rPr>
      </w:pPr>
      <w:r w:rsidRPr="00A212CC">
        <w:rPr>
          <w:sz w:val="28"/>
          <w:szCs w:val="28"/>
        </w:rPr>
        <w:tab/>
        <w:t>2. Контроль</w:t>
      </w:r>
      <w:r w:rsidRPr="00A212CC">
        <w:rPr>
          <w:spacing w:val="-2"/>
          <w:sz w:val="28"/>
          <w:szCs w:val="28"/>
        </w:rPr>
        <w:t xml:space="preserve"> </w:t>
      </w:r>
      <w:r w:rsidRPr="00A212CC">
        <w:rPr>
          <w:sz w:val="28"/>
          <w:szCs w:val="28"/>
        </w:rPr>
        <w:t>за</w:t>
      </w:r>
      <w:r w:rsidRPr="00A212CC">
        <w:rPr>
          <w:spacing w:val="-4"/>
          <w:sz w:val="28"/>
          <w:szCs w:val="28"/>
        </w:rPr>
        <w:t xml:space="preserve"> </w:t>
      </w:r>
      <w:r w:rsidRPr="00A212CC">
        <w:rPr>
          <w:sz w:val="28"/>
          <w:szCs w:val="28"/>
        </w:rPr>
        <w:t>исполнением</w:t>
      </w:r>
      <w:r w:rsidRPr="00A212CC">
        <w:rPr>
          <w:spacing w:val="-1"/>
          <w:sz w:val="28"/>
          <w:szCs w:val="28"/>
        </w:rPr>
        <w:t xml:space="preserve"> </w:t>
      </w:r>
      <w:r w:rsidRPr="00A212CC">
        <w:rPr>
          <w:sz w:val="28"/>
          <w:szCs w:val="28"/>
        </w:rPr>
        <w:t>настоящего</w:t>
      </w:r>
      <w:r w:rsidRPr="00A212CC">
        <w:rPr>
          <w:spacing w:val="-2"/>
          <w:sz w:val="28"/>
          <w:szCs w:val="28"/>
        </w:rPr>
        <w:t xml:space="preserve"> Р</w:t>
      </w:r>
      <w:r w:rsidRPr="00A212CC">
        <w:rPr>
          <w:sz w:val="28"/>
          <w:szCs w:val="28"/>
        </w:rPr>
        <w:t>ешения</w:t>
      </w:r>
      <w:r w:rsidRPr="00A212CC">
        <w:rPr>
          <w:spacing w:val="-1"/>
          <w:sz w:val="28"/>
          <w:szCs w:val="28"/>
        </w:rPr>
        <w:t xml:space="preserve"> </w:t>
      </w:r>
      <w:r w:rsidRPr="00A212CC">
        <w:rPr>
          <w:sz w:val="28"/>
          <w:szCs w:val="28"/>
        </w:rPr>
        <w:t>оставляю</w:t>
      </w:r>
      <w:r w:rsidRPr="00A212CC">
        <w:rPr>
          <w:spacing w:val="-2"/>
          <w:sz w:val="28"/>
          <w:szCs w:val="28"/>
        </w:rPr>
        <w:t xml:space="preserve"> </w:t>
      </w:r>
      <w:r w:rsidRPr="00A212CC">
        <w:rPr>
          <w:sz w:val="28"/>
          <w:szCs w:val="28"/>
        </w:rPr>
        <w:t>за</w:t>
      </w:r>
      <w:r w:rsidRPr="00A212CC">
        <w:rPr>
          <w:spacing w:val="-6"/>
          <w:sz w:val="28"/>
          <w:szCs w:val="28"/>
        </w:rPr>
        <w:t xml:space="preserve"> </w:t>
      </w:r>
      <w:r w:rsidRPr="00A212CC">
        <w:rPr>
          <w:sz w:val="28"/>
          <w:szCs w:val="28"/>
        </w:rPr>
        <w:t>собой.</w:t>
      </w:r>
    </w:p>
    <w:p w:rsidR="00A212CC" w:rsidRPr="00A212CC" w:rsidRDefault="00A212CC" w:rsidP="00A212CC">
      <w:pPr>
        <w:tabs>
          <w:tab w:val="left" w:pos="803"/>
        </w:tabs>
        <w:jc w:val="both"/>
        <w:rPr>
          <w:sz w:val="28"/>
          <w:szCs w:val="28"/>
        </w:rPr>
      </w:pPr>
      <w:r w:rsidRPr="00A212CC">
        <w:rPr>
          <w:sz w:val="28"/>
          <w:szCs w:val="28"/>
        </w:rPr>
        <w:tab/>
        <w:t>3. Настоящее</w:t>
      </w:r>
      <w:r w:rsidRPr="00A212CC">
        <w:rPr>
          <w:spacing w:val="-4"/>
          <w:sz w:val="28"/>
          <w:szCs w:val="28"/>
        </w:rPr>
        <w:t xml:space="preserve"> Р</w:t>
      </w:r>
      <w:r w:rsidRPr="00A212CC">
        <w:rPr>
          <w:sz w:val="28"/>
          <w:szCs w:val="28"/>
        </w:rPr>
        <w:t>ешение</w:t>
      </w:r>
      <w:r w:rsidRPr="00A212CC">
        <w:rPr>
          <w:spacing w:val="2"/>
          <w:sz w:val="28"/>
          <w:szCs w:val="28"/>
        </w:rPr>
        <w:t xml:space="preserve"> </w:t>
      </w:r>
      <w:r w:rsidRPr="00A212CC">
        <w:rPr>
          <w:sz w:val="28"/>
          <w:szCs w:val="28"/>
        </w:rPr>
        <w:t>вступает</w:t>
      </w:r>
      <w:r w:rsidRPr="00A212CC">
        <w:rPr>
          <w:spacing w:val="-4"/>
          <w:sz w:val="28"/>
          <w:szCs w:val="28"/>
        </w:rPr>
        <w:t xml:space="preserve"> </w:t>
      </w:r>
      <w:r w:rsidRPr="00A212CC">
        <w:rPr>
          <w:sz w:val="28"/>
          <w:szCs w:val="28"/>
        </w:rPr>
        <w:t>в</w:t>
      </w:r>
      <w:r w:rsidRPr="00A212CC">
        <w:rPr>
          <w:spacing w:val="2"/>
          <w:sz w:val="28"/>
          <w:szCs w:val="28"/>
        </w:rPr>
        <w:t xml:space="preserve"> </w:t>
      </w:r>
      <w:r w:rsidRPr="00A212CC">
        <w:rPr>
          <w:sz w:val="28"/>
          <w:szCs w:val="28"/>
        </w:rPr>
        <w:t>силу</w:t>
      </w:r>
      <w:r w:rsidRPr="00A212CC">
        <w:rPr>
          <w:spacing w:val="-6"/>
          <w:sz w:val="28"/>
          <w:szCs w:val="28"/>
        </w:rPr>
        <w:t xml:space="preserve"> </w:t>
      </w:r>
      <w:r w:rsidRPr="00A212CC">
        <w:rPr>
          <w:sz w:val="28"/>
          <w:szCs w:val="28"/>
        </w:rPr>
        <w:t>со дня его подписания.</w:t>
      </w:r>
    </w:p>
    <w:p w:rsidR="00D844C1" w:rsidRPr="00A212CC" w:rsidRDefault="00D844C1" w:rsidP="00A212CC">
      <w:pPr>
        <w:ind w:left="644"/>
        <w:jc w:val="both"/>
        <w:rPr>
          <w:sz w:val="28"/>
          <w:szCs w:val="28"/>
        </w:rPr>
      </w:pPr>
    </w:p>
    <w:p w:rsidR="00D844C1" w:rsidRDefault="00D844C1">
      <w:pPr>
        <w:ind w:left="284"/>
        <w:jc w:val="both"/>
        <w:rPr>
          <w:sz w:val="28"/>
          <w:szCs w:val="28"/>
        </w:rPr>
      </w:pPr>
    </w:p>
    <w:p w:rsidR="00D844C1" w:rsidRDefault="00D844C1">
      <w:pPr>
        <w:jc w:val="center"/>
        <w:rPr>
          <w:sz w:val="28"/>
          <w:szCs w:val="28"/>
        </w:rPr>
      </w:pPr>
    </w:p>
    <w:p w:rsidR="00D844C1" w:rsidRDefault="00D844C1">
      <w:pPr>
        <w:pStyle w:val="ConsNormal"/>
        <w:ind w:firstLine="0"/>
      </w:pPr>
      <w:r>
        <w:rPr>
          <w:rFonts w:ascii="Times New Roman" w:hAnsi="Times New Roman" w:cs="Times New Roman"/>
          <w:sz w:val="28"/>
          <w:szCs w:val="28"/>
        </w:rPr>
        <w:t>Глава  Советского  сельского поселения</w:t>
      </w:r>
    </w:p>
    <w:p w:rsidR="00D844C1" w:rsidRDefault="00D844C1">
      <w:pPr>
        <w:pStyle w:val="ConsNormal"/>
        <w:ind w:firstLine="0"/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844C1" w:rsidRDefault="00D844C1">
      <w:pPr>
        <w:pStyle w:val="ConsNormal"/>
        <w:ind w:firstLine="0"/>
      </w:pPr>
      <w:r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  А.Ф.Пак</w:t>
      </w:r>
    </w:p>
    <w:p w:rsidR="00D844C1" w:rsidRDefault="00D844C1">
      <w:pPr>
        <w:tabs>
          <w:tab w:val="left" w:pos="8205"/>
        </w:tabs>
        <w:jc w:val="both"/>
      </w:pPr>
    </w:p>
    <w:sectPr w:rsidR="00D844C1" w:rsidSect="001D6D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01DF7"/>
    <w:rsid w:val="001D6D82"/>
    <w:rsid w:val="00304640"/>
    <w:rsid w:val="00501DF7"/>
    <w:rsid w:val="00A212CC"/>
    <w:rsid w:val="00D8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6D82"/>
    <w:rPr>
      <w:b w:val="0"/>
      <w:sz w:val="28"/>
      <w:szCs w:val="28"/>
    </w:rPr>
  </w:style>
  <w:style w:type="character" w:customStyle="1" w:styleId="WW8Num1z1">
    <w:name w:val="WW8Num1z1"/>
    <w:rsid w:val="001D6D82"/>
  </w:style>
  <w:style w:type="character" w:customStyle="1" w:styleId="WW8Num1z2">
    <w:name w:val="WW8Num1z2"/>
    <w:rsid w:val="001D6D82"/>
  </w:style>
  <w:style w:type="character" w:customStyle="1" w:styleId="WW8Num1z3">
    <w:name w:val="WW8Num1z3"/>
    <w:rsid w:val="001D6D82"/>
  </w:style>
  <w:style w:type="character" w:customStyle="1" w:styleId="WW8Num1z4">
    <w:name w:val="WW8Num1z4"/>
    <w:rsid w:val="001D6D82"/>
  </w:style>
  <w:style w:type="character" w:customStyle="1" w:styleId="WW8Num1z5">
    <w:name w:val="WW8Num1z5"/>
    <w:rsid w:val="001D6D82"/>
  </w:style>
  <w:style w:type="character" w:customStyle="1" w:styleId="WW8Num1z6">
    <w:name w:val="WW8Num1z6"/>
    <w:rsid w:val="001D6D82"/>
  </w:style>
  <w:style w:type="character" w:customStyle="1" w:styleId="WW8Num1z7">
    <w:name w:val="WW8Num1z7"/>
    <w:rsid w:val="001D6D82"/>
  </w:style>
  <w:style w:type="character" w:customStyle="1" w:styleId="WW8Num1z8">
    <w:name w:val="WW8Num1z8"/>
    <w:rsid w:val="001D6D82"/>
  </w:style>
  <w:style w:type="character" w:customStyle="1" w:styleId="1">
    <w:name w:val="Основной шрифт абзаца1"/>
    <w:rsid w:val="001D6D82"/>
  </w:style>
  <w:style w:type="paragraph" w:customStyle="1" w:styleId="a3">
    <w:name w:val="Заголовок"/>
    <w:basedOn w:val="a"/>
    <w:next w:val="a4"/>
    <w:rsid w:val="001D6D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6D82"/>
    <w:pPr>
      <w:spacing w:after="140" w:line="276" w:lineRule="auto"/>
    </w:pPr>
  </w:style>
  <w:style w:type="paragraph" w:styleId="a5">
    <w:name w:val="List"/>
    <w:basedOn w:val="a4"/>
    <w:rsid w:val="001D6D82"/>
    <w:rPr>
      <w:rFonts w:cs="Arial"/>
    </w:rPr>
  </w:style>
  <w:style w:type="paragraph" w:styleId="a6">
    <w:name w:val="caption"/>
    <w:basedOn w:val="a"/>
    <w:qFormat/>
    <w:rsid w:val="001D6D82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1D6D82"/>
    <w:pPr>
      <w:suppressLineNumbers/>
    </w:pPr>
    <w:rPr>
      <w:rFonts w:cs="Arial"/>
    </w:rPr>
  </w:style>
  <w:style w:type="paragraph" w:styleId="a7">
    <w:name w:val="Balloon Text"/>
    <w:basedOn w:val="a"/>
    <w:rsid w:val="001D6D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D6D8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Heading1">
    <w:name w:val="Heading 1"/>
    <w:basedOn w:val="a"/>
    <w:uiPriority w:val="1"/>
    <w:qFormat/>
    <w:rsid w:val="00A212CC"/>
    <w:pPr>
      <w:widowControl w:val="0"/>
      <w:suppressAutoHyphens w:val="0"/>
      <w:autoSpaceDE w:val="0"/>
      <w:autoSpaceDN w:val="0"/>
      <w:ind w:left="869" w:right="100"/>
      <w:jc w:val="center"/>
      <w:outlineLvl w:val="1"/>
    </w:pPr>
    <w:rPr>
      <w:b/>
      <w:bCs/>
      <w:lang w:eastAsia="en-US"/>
    </w:rPr>
  </w:style>
  <w:style w:type="paragraph" w:styleId="a8">
    <w:name w:val="List Paragraph"/>
    <w:basedOn w:val="a"/>
    <w:uiPriority w:val="1"/>
    <w:qFormat/>
    <w:rsid w:val="00A212CC"/>
    <w:pPr>
      <w:widowControl w:val="0"/>
      <w:suppressAutoHyphens w:val="0"/>
      <w:autoSpaceDE w:val="0"/>
      <w:autoSpaceDN w:val="0"/>
      <w:ind w:left="802" w:hanging="355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Татьяна</dc:creator>
  <cp:lastModifiedBy>UZER</cp:lastModifiedBy>
  <cp:revision>3</cp:revision>
  <cp:lastPrinted>1995-11-21T14:41:00Z</cp:lastPrinted>
  <dcterms:created xsi:type="dcterms:W3CDTF">2021-05-19T17:51:00Z</dcterms:created>
  <dcterms:modified xsi:type="dcterms:W3CDTF">2021-05-19T17:52:00Z</dcterms:modified>
</cp:coreProperties>
</file>